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7C" w:rsidRPr="009E3E59" w:rsidRDefault="00F6267C" w:rsidP="00F6267C">
      <w:pPr>
        <w:pStyle w:val="Tekstpodstawowy"/>
        <w:jc w:val="center"/>
        <w:rPr>
          <w:rStyle w:val="Pogrubienie"/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REGULAMIN</w:t>
      </w:r>
      <w:r w:rsidRPr="009E3E59">
        <w:rPr>
          <w:rFonts w:ascii="Tahoma" w:hAnsi="Tahoma" w:cs="Tahoma"/>
        </w:rPr>
        <w:t xml:space="preserve"> </w:t>
      </w:r>
    </w:p>
    <w:p w:rsidR="00F6267C" w:rsidRPr="009E3E59" w:rsidRDefault="00F6267C" w:rsidP="00F6267C">
      <w:pPr>
        <w:pStyle w:val="Tekstpodstawowy"/>
        <w:jc w:val="center"/>
        <w:rPr>
          <w:rStyle w:val="Pogrubienie"/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SLALOM GIGANT</w:t>
      </w:r>
    </w:p>
    <w:p w:rsidR="00F6267C" w:rsidRPr="00F47BBE" w:rsidRDefault="00F6267C" w:rsidP="00F6267C">
      <w:pPr>
        <w:pStyle w:val="Tekstpodstawowy"/>
        <w:jc w:val="center"/>
        <w:rPr>
          <w:rFonts w:ascii="Tahoma" w:hAnsi="Tahoma" w:cs="Tahoma"/>
        </w:rPr>
      </w:pPr>
      <w:r>
        <w:rPr>
          <w:rStyle w:val="Pogrubienie"/>
          <w:rFonts w:ascii="Tahoma" w:hAnsi="Tahoma" w:cs="Tahoma"/>
        </w:rPr>
        <w:t>1</w:t>
      </w:r>
      <w:r w:rsidRPr="00F47BBE">
        <w:rPr>
          <w:rStyle w:val="Pogrubienie"/>
          <w:rFonts w:ascii="Tahoma" w:hAnsi="Tahoma" w:cs="Tahoma"/>
        </w:rPr>
        <w:t>2.03.20</w:t>
      </w:r>
      <w:r>
        <w:rPr>
          <w:rStyle w:val="Pogrubienie"/>
          <w:rFonts w:ascii="Tahoma" w:hAnsi="Tahoma" w:cs="Tahoma"/>
        </w:rPr>
        <w:t>22</w:t>
      </w:r>
      <w:r w:rsidRPr="00F47BBE">
        <w:rPr>
          <w:rStyle w:val="Pogrubienie"/>
          <w:rFonts w:ascii="Tahoma" w:hAnsi="Tahoma" w:cs="Tahoma"/>
        </w:rPr>
        <w:t xml:space="preserve"> r.</w:t>
      </w:r>
    </w:p>
    <w:p w:rsidR="00F6267C" w:rsidRPr="00F47BBE" w:rsidRDefault="00F6267C" w:rsidP="00F6267C">
      <w:pPr>
        <w:pStyle w:val="Tekstpodstawowy"/>
        <w:jc w:val="center"/>
        <w:rPr>
          <w:rFonts w:ascii="Tahoma" w:hAnsi="Tahoma" w:cs="Tahoma"/>
        </w:rPr>
      </w:pPr>
    </w:p>
    <w:p w:rsidR="00F6267C" w:rsidRPr="00F47BBE" w:rsidRDefault="00F6267C" w:rsidP="00F6267C">
      <w:pPr>
        <w:pStyle w:val="Tekstpodstawowy"/>
        <w:jc w:val="center"/>
        <w:rPr>
          <w:rFonts w:ascii="Tahoma" w:hAnsi="Tahoma" w:cs="Tahoma"/>
        </w:rPr>
      </w:pPr>
      <w:r w:rsidRPr="00F47BBE">
        <w:rPr>
          <w:rStyle w:val="Pogrubienie"/>
          <w:rFonts w:ascii="Tahoma" w:hAnsi="Tahoma" w:cs="Tahoma"/>
        </w:rPr>
        <w:t>I. CEL ZAWODÓW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2"/>
        </w:numPr>
        <w:tabs>
          <w:tab w:val="clear" w:pos="720"/>
          <w:tab w:val="left" w:pos="707"/>
        </w:tabs>
        <w:ind w:left="707" w:hanging="283"/>
        <w:rPr>
          <w:rFonts w:ascii="Tahoma" w:hAnsi="Tahoma" w:cs="Tahoma"/>
        </w:rPr>
      </w:pPr>
      <w:r w:rsidRPr="009E3E59">
        <w:rPr>
          <w:rFonts w:ascii="Tahoma" w:hAnsi="Tahoma" w:cs="Tahoma"/>
        </w:rPr>
        <w:t>Popularyzacja narciarstwa alpejskiego oraz zdobywanie nowych zwolenników tych sportów.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2"/>
        </w:numPr>
        <w:tabs>
          <w:tab w:val="clear" w:pos="720"/>
          <w:tab w:val="left" w:pos="707"/>
        </w:tabs>
        <w:ind w:left="707" w:hanging="283"/>
        <w:rPr>
          <w:rFonts w:ascii="Tahoma" w:hAnsi="Tahoma" w:cs="Tahoma"/>
        </w:rPr>
      </w:pPr>
      <w:r w:rsidRPr="009E3E59">
        <w:rPr>
          <w:rFonts w:ascii="Tahoma" w:hAnsi="Tahoma" w:cs="Tahoma"/>
        </w:rPr>
        <w:t>Propagowanie zdrowego trybu życia, aktywnego wypoczynku i rekreacji.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2"/>
        </w:numPr>
        <w:tabs>
          <w:tab w:val="clear" w:pos="720"/>
          <w:tab w:val="left" w:pos="707"/>
        </w:tabs>
        <w:ind w:left="707" w:hanging="283"/>
        <w:rPr>
          <w:rFonts w:ascii="Tahoma" w:hAnsi="Tahoma" w:cs="Tahoma"/>
        </w:rPr>
      </w:pPr>
      <w:r w:rsidRPr="009E3E59">
        <w:rPr>
          <w:rFonts w:ascii="Tahoma" w:hAnsi="Tahoma" w:cs="Tahoma"/>
        </w:rPr>
        <w:t xml:space="preserve">Popularyzacja Ośrodka </w:t>
      </w:r>
      <w:r>
        <w:rPr>
          <w:rFonts w:ascii="Tahoma" w:hAnsi="Tahoma" w:cs="Tahoma"/>
        </w:rPr>
        <w:t>Nowa Osada</w:t>
      </w:r>
      <w:r w:rsidRPr="009E3E59">
        <w:rPr>
          <w:rFonts w:ascii="Tahoma" w:hAnsi="Tahoma" w:cs="Tahoma"/>
        </w:rPr>
        <w:t>.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</w:p>
    <w:p w:rsidR="00F6267C" w:rsidRPr="009E3E59" w:rsidRDefault="00F6267C" w:rsidP="00F6267C">
      <w:pPr>
        <w:pStyle w:val="Tekstpodstawowy"/>
        <w:jc w:val="center"/>
        <w:rPr>
          <w:rStyle w:val="Pogrubienie"/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II.</w:t>
      </w:r>
      <w:r w:rsidRPr="009E3E59">
        <w:rPr>
          <w:rStyle w:val="Pogrubienie"/>
          <w:rFonts w:ascii="Tahoma" w:hAnsi="Tahoma" w:cs="Tahoma"/>
          <w:b w:val="0"/>
          <w:bCs w:val="0"/>
        </w:rPr>
        <w:t xml:space="preserve"> </w:t>
      </w:r>
      <w:r w:rsidRPr="002D5E73">
        <w:rPr>
          <w:rStyle w:val="Pogrubienie"/>
          <w:rFonts w:ascii="Tahoma" w:hAnsi="Tahoma" w:cs="Tahoma"/>
          <w:bCs w:val="0"/>
        </w:rPr>
        <w:t>ORGANIZATOR</w:t>
      </w:r>
      <w:r w:rsidRPr="009E3E59">
        <w:rPr>
          <w:rStyle w:val="Pogrubienie"/>
          <w:rFonts w:ascii="Tahoma" w:hAnsi="Tahoma" w:cs="Tahoma"/>
          <w:b w:val="0"/>
          <w:bCs w:val="0"/>
        </w:rPr>
        <w:t xml:space="preserve"> </w:t>
      </w:r>
    </w:p>
    <w:p w:rsidR="00F6267C" w:rsidRPr="00D95A82" w:rsidRDefault="00F6267C" w:rsidP="00F6267C">
      <w:pPr>
        <w:pStyle w:val="Tekstpodstawowy"/>
        <w:widowControl w:val="0"/>
        <w:ind w:firstLine="708"/>
        <w:jc w:val="left"/>
        <w:rPr>
          <w:rFonts w:ascii="Tahoma" w:hAnsi="Tahoma" w:cs="Tahoma"/>
          <w:b/>
        </w:rPr>
      </w:pPr>
      <w:r w:rsidRPr="00D95A82">
        <w:rPr>
          <w:rStyle w:val="Pogrubienie"/>
          <w:rFonts w:ascii="Tahoma" w:hAnsi="Tahoma" w:cs="Tahoma"/>
          <w:b w:val="0"/>
        </w:rPr>
        <w:t>Ośrodek Narciarski Nowa Osada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III. TERMIN I MIEJSCE ZAWODÓW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left" w:pos="707"/>
        </w:tabs>
        <w:ind w:left="707" w:hanging="283"/>
        <w:rPr>
          <w:rFonts w:ascii="Tahoma" w:hAnsi="Tahoma" w:cs="Tahoma"/>
        </w:rPr>
      </w:pPr>
      <w:r>
        <w:rPr>
          <w:rFonts w:ascii="Tahoma" w:hAnsi="Tahoma" w:cs="Tahoma"/>
        </w:rPr>
        <w:t>Termin: 12</w:t>
      </w:r>
      <w:r w:rsidRPr="009E3E59">
        <w:rPr>
          <w:rFonts w:ascii="Tahoma" w:hAnsi="Tahoma" w:cs="Tahoma"/>
        </w:rPr>
        <w:t>.03.20</w:t>
      </w:r>
      <w:r>
        <w:rPr>
          <w:rFonts w:ascii="Tahoma" w:hAnsi="Tahoma" w:cs="Tahoma"/>
        </w:rPr>
        <w:t>22</w:t>
      </w:r>
      <w:r w:rsidRPr="009E3E59">
        <w:rPr>
          <w:rFonts w:ascii="Tahoma" w:hAnsi="Tahoma" w:cs="Tahoma"/>
        </w:rPr>
        <w:t xml:space="preserve"> r.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left" w:pos="707"/>
        </w:tabs>
        <w:ind w:left="707" w:hanging="283"/>
        <w:rPr>
          <w:rFonts w:ascii="Tahoma" w:hAnsi="Tahoma" w:cs="Tahoma"/>
        </w:rPr>
      </w:pPr>
      <w:r w:rsidRPr="009E3E59">
        <w:rPr>
          <w:rFonts w:ascii="Tahoma" w:hAnsi="Tahoma" w:cs="Tahoma"/>
        </w:rPr>
        <w:t>Miejsce: Ośrod</w:t>
      </w:r>
      <w:r>
        <w:rPr>
          <w:rFonts w:ascii="Tahoma" w:hAnsi="Tahoma" w:cs="Tahoma"/>
        </w:rPr>
        <w:t>ek</w:t>
      </w:r>
      <w:r w:rsidRPr="009E3E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Nowa Osada, Ul. Na Stoku.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left" w:pos="707"/>
        </w:tabs>
        <w:ind w:left="707" w:hanging="283"/>
        <w:rPr>
          <w:rFonts w:ascii="Tahoma" w:hAnsi="Tahoma" w:cs="Tahoma"/>
        </w:rPr>
      </w:pPr>
      <w:r>
        <w:rPr>
          <w:rFonts w:ascii="Tahoma" w:hAnsi="Tahoma" w:cs="Tahoma"/>
        </w:rPr>
        <w:t>Biuro Zawodów</w:t>
      </w:r>
      <w:r w:rsidRPr="009E3E59">
        <w:rPr>
          <w:rFonts w:ascii="Tahoma" w:hAnsi="Tahoma" w:cs="Tahoma"/>
        </w:rPr>
        <w:t xml:space="preserve"> czynne w dniu </w:t>
      </w:r>
      <w:r>
        <w:rPr>
          <w:rFonts w:ascii="Tahoma" w:hAnsi="Tahoma" w:cs="Tahoma"/>
        </w:rPr>
        <w:t>12.03.2022.</w:t>
      </w:r>
      <w:r w:rsidRPr="009E3E59">
        <w:rPr>
          <w:rFonts w:ascii="Tahoma" w:hAnsi="Tahoma" w:cs="Tahoma"/>
        </w:rPr>
        <w:t xml:space="preserve"> od godziny </w:t>
      </w:r>
      <w:r>
        <w:rPr>
          <w:rFonts w:ascii="Tahoma" w:hAnsi="Tahoma" w:cs="Tahoma"/>
        </w:rPr>
        <w:t>7:00.</w:t>
      </w:r>
      <w:r w:rsidRPr="009E3E59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9:00</w:t>
      </w:r>
      <w:r w:rsidRPr="009E3E59">
        <w:rPr>
          <w:rFonts w:ascii="Tahoma" w:hAnsi="Tahoma" w:cs="Tahoma"/>
        </w:rPr>
        <w:t>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left" w:pos="707"/>
        </w:tabs>
        <w:ind w:left="707" w:hanging="283"/>
        <w:rPr>
          <w:rFonts w:ascii="Tahoma" w:hAnsi="Tahoma" w:cs="Tahoma"/>
        </w:rPr>
      </w:pPr>
      <w:r w:rsidRPr="009E3E59">
        <w:rPr>
          <w:rFonts w:ascii="Tahoma" w:hAnsi="Tahoma" w:cs="Tahoma"/>
        </w:rPr>
        <w:t>Start pierwszego przejazdu – godz. 10:00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IV. WARUNKI UCZESTNICTWA</w:t>
      </w:r>
      <w:r w:rsidRPr="009E3E59">
        <w:rPr>
          <w:rFonts w:ascii="Tahoma" w:hAnsi="Tahoma" w:cs="Tahoma"/>
        </w:rPr>
        <w:t xml:space="preserve">. 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707"/>
        </w:tabs>
        <w:ind w:left="707" w:hanging="283"/>
        <w:rPr>
          <w:rStyle w:val="Pogrubienie"/>
          <w:rFonts w:ascii="Tahoma" w:hAnsi="Tahoma" w:cs="Tahoma"/>
        </w:rPr>
      </w:pPr>
      <w:r w:rsidRPr="009E3E59">
        <w:rPr>
          <w:rFonts w:ascii="Tahoma" w:hAnsi="Tahoma" w:cs="Tahoma"/>
        </w:rPr>
        <w:t xml:space="preserve">Prawo do startu w zawodach mają osoby które </w:t>
      </w:r>
      <w:r>
        <w:rPr>
          <w:rFonts w:ascii="Tahoma" w:hAnsi="Tahoma" w:cs="Tahoma"/>
        </w:rPr>
        <w:t>odebrały numer startowy.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707"/>
        </w:tabs>
        <w:ind w:left="707" w:hanging="283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Każdy uczestnik zawodów jest zobowiązany do jazdy w zapiętym kasku sztywnym na głowie</w:t>
      </w:r>
      <w:r w:rsidRPr="009E3E59">
        <w:rPr>
          <w:rFonts w:ascii="Tahoma" w:hAnsi="Tahoma" w:cs="Tahoma"/>
        </w:rPr>
        <w:t>.</w:t>
      </w:r>
    </w:p>
    <w:p w:rsidR="00F6267C" w:rsidRPr="00EE3D75" w:rsidRDefault="00F6267C" w:rsidP="00F6267C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707"/>
        </w:tabs>
        <w:ind w:left="707" w:hanging="283"/>
        <w:rPr>
          <w:rFonts w:ascii="Tahoma" w:hAnsi="Tahoma" w:cs="Tahoma"/>
        </w:rPr>
      </w:pPr>
      <w:r w:rsidRPr="009E3E59">
        <w:rPr>
          <w:rFonts w:ascii="Tahoma" w:hAnsi="Tahoma" w:cs="Tahoma"/>
        </w:rPr>
        <w:t>Każdy uczestnik zawodów zobowiązany jest do posiadania własnego, sprawnego sprzętu.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 xml:space="preserve">V. ZGŁOSZENIA </w:t>
      </w:r>
    </w:p>
    <w:p w:rsidR="00F6267C" w:rsidRPr="009E3E59" w:rsidRDefault="00F6267C" w:rsidP="00F6267C">
      <w:pPr>
        <w:pStyle w:val="Tekstpodstawowy"/>
        <w:ind w:firstLine="424"/>
        <w:rPr>
          <w:rFonts w:ascii="Tahoma" w:hAnsi="Tahoma" w:cs="Tahoma"/>
          <w:b/>
          <w:bCs/>
        </w:rPr>
      </w:pPr>
      <w:r w:rsidRPr="009E3E59">
        <w:rPr>
          <w:rFonts w:ascii="Tahoma" w:hAnsi="Tahoma" w:cs="Tahoma"/>
        </w:rPr>
        <w:t>Zgłoszenia należy dokonywać:</w:t>
      </w:r>
    </w:p>
    <w:p w:rsidR="00F6267C" w:rsidRDefault="00F6267C" w:rsidP="00F6267C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rPr>
          <w:rFonts w:ascii="Tahoma" w:hAnsi="Tahoma" w:cs="Tahoma"/>
        </w:rPr>
      </w:pPr>
      <w:r w:rsidRPr="00DC0DE7">
        <w:rPr>
          <w:rFonts w:ascii="Tahoma" w:hAnsi="Tahoma" w:cs="Tahoma"/>
          <w:b/>
          <w:bCs/>
        </w:rPr>
        <w:t xml:space="preserve">Do dnia </w:t>
      </w:r>
      <w:r>
        <w:rPr>
          <w:rFonts w:ascii="Tahoma" w:hAnsi="Tahoma" w:cs="Tahoma"/>
          <w:b/>
          <w:bCs/>
        </w:rPr>
        <w:t>11</w:t>
      </w:r>
      <w:r w:rsidRPr="00DC0DE7">
        <w:rPr>
          <w:rFonts w:ascii="Tahoma" w:hAnsi="Tahoma" w:cs="Tahoma"/>
          <w:b/>
          <w:bCs/>
        </w:rPr>
        <w:t>.03.20</w:t>
      </w:r>
      <w:r>
        <w:rPr>
          <w:rFonts w:ascii="Tahoma" w:hAnsi="Tahoma" w:cs="Tahoma"/>
          <w:b/>
          <w:bCs/>
        </w:rPr>
        <w:t>22</w:t>
      </w:r>
      <w:r w:rsidRPr="00DC0DE7">
        <w:rPr>
          <w:rFonts w:ascii="Tahoma" w:hAnsi="Tahoma" w:cs="Tahoma"/>
          <w:b/>
          <w:bCs/>
        </w:rPr>
        <w:t xml:space="preserve"> r. do godziny 1</w:t>
      </w:r>
      <w:r>
        <w:rPr>
          <w:rFonts w:ascii="Tahoma" w:hAnsi="Tahoma" w:cs="Tahoma"/>
          <w:b/>
          <w:bCs/>
        </w:rPr>
        <w:t>4</w:t>
      </w:r>
      <w:r w:rsidRPr="00DC0DE7">
        <w:rPr>
          <w:rFonts w:ascii="Tahoma" w:hAnsi="Tahoma" w:cs="Tahoma"/>
          <w:b/>
          <w:bCs/>
        </w:rPr>
        <w:t xml:space="preserve">.00 </w:t>
      </w:r>
      <w:r>
        <w:rPr>
          <w:rFonts w:ascii="Tahoma" w:hAnsi="Tahoma" w:cs="Tahoma"/>
          <w:b/>
          <w:bCs/>
        </w:rPr>
        <w:t xml:space="preserve">przez </w:t>
      </w:r>
      <w:proofErr w:type="spellStart"/>
      <w:r>
        <w:rPr>
          <w:rFonts w:ascii="Tahoma" w:hAnsi="Tahoma" w:cs="Tahoma"/>
          <w:b/>
          <w:bCs/>
        </w:rPr>
        <w:t>internet</w:t>
      </w:r>
      <w:proofErr w:type="spellEnd"/>
      <w:r w:rsidRPr="00DC0DE7">
        <w:rPr>
          <w:rFonts w:ascii="Tahoma" w:hAnsi="Tahoma" w:cs="Tahoma"/>
        </w:rPr>
        <w:t xml:space="preserve">  podając imię i </w:t>
      </w:r>
      <w:r>
        <w:rPr>
          <w:rFonts w:ascii="Tahoma" w:hAnsi="Tahoma" w:cs="Tahoma"/>
        </w:rPr>
        <w:t>nazwisko startującego.</w:t>
      </w:r>
    </w:p>
    <w:p w:rsidR="00F6267C" w:rsidRPr="009674FC" w:rsidRDefault="00F6267C" w:rsidP="00F6267C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rPr>
          <w:rFonts w:ascii="Tahoma" w:hAnsi="Tahoma" w:cs="Tahoma"/>
        </w:rPr>
      </w:pPr>
      <w:r w:rsidRPr="009674FC">
        <w:rPr>
          <w:rFonts w:ascii="Tahoma" w:hAnsi="Tahoma" w:cs="Tahoma"/>
          <w:bCs/>
        </w:rPr>
        <w:t>W biurze zawodów</w:t>
      </w:r>
      <w:r>
        <w:rPr>
          <w:rFonts w:ascii="Tahoma" w:hAnsi="Tahoma" w:cs="Tahoma"/>
          <w:bCs/>
        </w:rPr>
        <w:t>.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  <w:b/>
          <w:bCs/>
        </w:rPr>
      </w:pPr>
      <w:r w:rsidRPr="009E3E59">
        <w:rPr>
          <w:rStyle w:val="Pogrubienie"/>
          <w:rFonts w:ascii="Tahoma" w:hAnsi="Tahoma" w:cs="Tahoma"/>
        </w:rPr>
        <w:t>VI. OPŁATA STARTOWA</w:t>
      </w:r>
    </w:p>
    <w:p w:rsidR="00F6267C" w:rsidRPr="009E3E59" w:rsidRDefault="008A1AEA" w:rsidP="00F6267C">
      <w:pPr>
        <w:pStyle w:val="Tekstpodstawowy"/>
        <w:widowControl w:val="0"/>
        <w:numPr>
          <w:ilvl w:val="0"/>
          <w:numId w:val="6"/>
        </w:numPr>
        <w:tabs>
          <w:tab w:val="left" w:pos="707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</w:t>
      </w:r>
      <w:r w:rsidR="00F6267C">
        <w:rPr>
          <w:rFonts w:ascii="Tahoma" w:hAnsi="Tahoma" w:cs="Tahoma"/>
          <w:b/>
          <w:bCs/>
        </w:rPr>
        <w:t>płat</w:t>
      </w:r>
      <w:r>
        <w:rPr>
          <w:rFonts w:ascii="Tahoma" w:hAnsi="Tahoma" w:cs="Tahoma"/>
          <w:b/>
          <w:bCs/>
        </w:rPr>
        <w:t>a</w:t>
      </w:r>
      <w:r w:rsidR="00F6267C">
        <w:rPr>
          <w:rFonts w:ascii="Tahoma" w:hAnsi="Tahoma" w:cs="Tahoma"/>
          <w:b/>
          <w:bCs/>
        </w:rPr>
        <w:t xml:space="preserve"> startow</w:t>
      </w:r>
      <w:r>
        <w:rPr>
          <w:rFonts w:ascii="Tahoma" w:hAnsi="Tahoma" w:cs="Tahoma"/>
          <w:b/>
          <w:bCs/>
        </w:rPr>
        <w:t>a 50zł</w:t>
      </w:r>
      <w:r w:rsidR="00711AD2">
        <w:rPr>
          <w:rFonts w:ascii="Tahoma" w:hAnsi="Tahoma" w:cs="Tahoma"/>
          <w:b/>
          <w:bCs/>
        </w:rPr>
        <w:t xml:space="preserve"> płatna w dniu zawodów.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VII. ZASADY ROZGRYWANIA ZAWODÓW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7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 xml:space="preserve">Zawody mogą zostać odwołane w przypadku niewystarczająco dużej pokrywy </w:t>
      </w:r>
      <w:r w:rsidRPr="009E3E59">
        <w:rPr>
          <w:rFonts w:ascii="Tahoma" w:hAnsi="Tahoma" w:cs="Tahoma"/>
        </w:rPr>
        <w:lastRenderedPageBreak/>
        <w:t xml:space="preserve">śniegu. 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7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Zawody rozegrane zostaną w dyscyplinie slalom gigant (narty).</w:t>
      </w:r>
    </w:p>
    <w:p w:rsidR="00F6267C" w:rsidRDefault="00F6267C" w:rsidP="00F6267C">
      <w:pPr>
        <w:pStyle w:val="Tekstpodstawowy"/>
        <w:widowControl w:val="0"/>
        <w:numPr>
          <w:ilvl w:val="0"/>
          <w:numId w:val="7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Zawod</w:t>
      </w:r>
      <w:r>
        <w:rPr>
          <w:rFonts w:ascii="Tahoma" w:hAnsi="Tahoma" w:cs="Tahoma"/>
        </w:rPr>
        <w:t>y składają się z 1 lub 2 (decyduje o tym sędzia) przejazdów jeśli warunki śniegowe na to pozwolą.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7"/>
        </w:numPr>
        <w:tabs>
          <w:tab w:val="left" w:pos="707"/>
        </w:tabs>
        <w:rPr>
          <w:rFonts w:ascii="Tahoma" w:hAnsi="Tahoma" w:cs="Tahoma"/>
        </w:rPr>
      </w:pPr>
      <w:r>
        <w:rPr>
          <w:rFonts w:ascii="Tahoma" w:hAnsi="Tahoma" w:cs="Tahoma"/>
        </w:rPr>
        <w:t>Zawody wygrywa zawodnik który uzyska najkrótszy czas przejazdu.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7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Zawodnik nie może podczas zawodów używać słów obraźliwych lub obelżywych, zachowywać się niesportowo lub lekceważąco, ignorować regulamin zawodów.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7"/>
        </w:numPr>
        <w:tabs>
          <w:tab w:val="left" w:pos="707"/>
        </w:tabs>
        <w:jc w:val="left"/>
        <w:rPr>
          <w:rFonts w:ascii="Tahoma" w:hAnsi="Tahoma" w:cs="Tahoma"/>
        </w:rPr>
      </w:pPr>
      <w:r w:rsidRPr="009E3E59">
        <w:rPr>
          <w:rFonts w:ascii="Tahoma" w:hAnsi="Tahoma" w:cs="Tahoma"/>
        </w:rPr>
        <w:t>Brak lub uszkodzenie numeru startowego uniemożliwiające odczytanie go przez sędziów oraz brak potwierdzenia przejazdu przez wszystkie punkty kontrolne karane będzie dyskwalifikacją.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7"/>
        </w:numPr>
        <w:tabs>
          <w:tab w:val="left" w:pos="707"/>
        </w:tabs>
        <w:jc w:val="left"/>
        <w:rPr>
          <w:rFonts w:ascii="Tahoma" w:hAnsi="Tahoma" w:cs="Tahoma"/>
        </w:rPr>
      </w:pPr>
      <w:r w:rsidRPr="009E3E59">
        <w:rPr>
          <w:rFonts w:ascii="Tahoma" w:hAnsi="Tahoma" w:cs="Tahoma"/>
        </w:rPr>
        <w:t>We wszystkich spornych sprawach nieuregulowanych tym regulaminem będzie decydowała Komisja Sędziowska w porozumieniu z Organizatorem zawodów.</w:t>
      </w:r>
    </w:p>
    <w:p w:rsidR="00F6267C" w:rsidRPr="009E3E59" w:rsidRDefault="00F6267C" w:rsidP="00F6267C">
      <w:pPr>
        <w:pStyle w:val="Tekstpodstawowy"/>
        <w:ind w:left="707"/>
        <w:rPr>
          <w:rFonts w:ascii="Tahoma" w:hAnsi="Tahoma" w:cs="Tahoma"/>
        </w:rPr>
      </w:pP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VIII. ŚWIADCZENIA DLA UCZESTNIKÓW W RAMACH WPISOWEGO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9"/>
        </w:numPr>
        <w:tabs>
          <w:tab w:val="left" w:pos="0"/>
        </w:tabs>
        <w:jc w:val="left"/>
        <w:rPr>
          <w:rFonts w:ascii="Tahoma" w:hAnsi="Tahoma" w:cs="Tahoma"/>
        </w:rPr>
      </w:pPr>
      <w:r w:rsidRPr="009E3E59">
        <w:rPr>
          <w:rFonts w:ascii="Tahoma" w:hAnsi="Tahoma" w:cs="Tahoma"/>
        </w:rPr>
        <w:t>Zwrotny numer startowy.</w:t>
      </w:r>
    </w:p>
    <w:p w:rsidR="00F6267C" w:rsidRDefault="00F6267C" w:rsidP="00F6267C">
      <w:pPr>
        <w:pStyle w:val="Tekstpodstawowy"/>
        <w:widowControl w:val="0"/>
        <w:numPr>
          <w:ilvl w:val="0"/>
          <w:numId w:val="9"/>
        </w:numPr>
        <w:tabs>
          <w:tab w:val="left" w:pos="0"/>
        </w:tabs>
        <w:jc w:val="left"/>
        <w:rPr>
          <w:rFonts w:ascii="Tahoma" w:hAnsi="Tahoma" w:cs="Tahoma"/>
        </w:rPr>
      </w:pPr>
      <w:r w:rsidRPr="00EE3D75">
        <w:rPr>
          <w:rFonts w:ascii="Tahoma" w:hAnsi="Tahoma" w:cs="Tahoma"/>
        </w:rPr>
        <w:t>Nagrody ufundowane przez</w:t>
      </w:r>
      <w:r w:rsidR="00711AD2">
        <w:rPr>
          <w:rFonts w:ascii="Tahoma" w:hAnsi="Tahoma" w:cs="Tahoma"/>
        </w:rPr>
        <w:t xml:space="preserve"> organizatorów i</w:t>
      </w:r>
      <w:r w:rsidRPr="00EE3D75">
        <w:rPr>
          <w:rFonts w:ascii="Tahoma" w:hAnsi="Tahoma" w:cs="Tahoma"/>
        </w:rPr>
        <w:t xml:space="preserve"> partnerów</w:t>
      </w:r>
      <w:r w:rsidR="00711AD2">
        <w:rPr>
          <w:rFonts w:ascii="Tahoma" w:hAnsi="Tahoma" w:cs="Tahoma"/>
        </w:rPr>
        <w:t>:</w:t>
      </w:r>
    </w:p>
    <w:p w:rsidR="00711AD2" w:rsidRDefault="00711AD2" w:rsidP="00711AD2">
      <w:pPr>
        <w:pStyle w:val="Tekstpodstawowy"/>
        <w:widowControl w:val="0"/>
        <w:tabs>
          <w:tab w:val="left" w:pos="0"/>
        </w:tabs>
        <w:ind w:left="1144"/>
        <w:jc w:val="left"/>
        <w:rPr>
          <w:rFonts w:ascii="Tahoma" w:hAnsi="Tahoma" w:cs="Tahoma"/>
        </w:rPr>
      </w:pPr>
      <w:r>
        <w:rPr>
          <w:rFonts w:ascii="Tahoma" w:hAnsi="Tahoma" w:cs="Tahoma"/>
        </w:rPr>
        <w:t>- w kategoriach wiekowych medale, nagrody rzeczowe oraz karnety tygodniowe na Nową Osadę</w:t>
      </w:r>
    </w:p>
    <w:p w:rsidR="00711AD2" w:rsidRDefault="00711AD2" w:rsidP="00711AD2">
      <w:pPr>
        <w:pStyle w:val="Tekstpodstawowy"/>
        <w:widowControl w:val="0"/>
        <w:tabs>
          <w:tab w:val="left" w:pos="0"/>
        </w:tabs>
        <w:ind w:left="1144"/>
        <w:jc w:val="left"/>
        <w:rPr>
          <w:rFonts w:ascii="Tahoma" w:hAnsi="Tahoma" w:cs="Tahoma"/>
        </w:rPr>
      </w:pPr>
      <w:r>
        <w:rPr>
          <w:rFonts w:ascii="Tahoma" w:hAnsi="Tahoma" w:cs="Tahoma"/>
        </w:rPr>
        <w:t>- w klasyfikacji generalnej mężczyzn i kobiet puchary, nagrody rzeczowe, za 1-mce karnet całosezonowy, za 2-mce karnet 30 dniowy, za 3-mce karnet tygodniowy.</w:t>
      </w:r>
    </w:p>
    <w:p w:rsidR="00F6267C" w:rsidRPr="00EE3D75" w:rsidRDefault="00F6267C" w:rsidP="00F6267C">
      <w:pPr>
        <w:pStyle w:val="Tekstpodstawowy"/>
        <w:widowControl w:val="0"/>
        <w:numPr>
          <w:ilvl w:val="0"/>
          <w:numId w:val="9"/>
        </w:numPr>
        <w:tabs>
          <w:tab w:val="left" w:pos="0"/>
        </w:tabs>
        <w:jc w:val="left"/>
        <w:rPr>
          <w:rFonts w:ascii="Tahoma" w:hAnsi="Tahoma" w:cs="Tahoma"/>
        </w:rPr>
      </w:pPr>
      <w:r w:rsidRPr="00EE3D75">
        <w:rPr>
          <w:rFonts w:ascii="Tahoma" w:hAnsi="Tahoma" w:cs="Tahoma"/>
        </w:rPr>
        <w:t>Obsługa sędziowska.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9"/>
        </w:numPr>
        <w:tabs>
          <w:tab w:val="left" w:pos="0"/>
        </w:tabs>
        <w:jc w:val="left"/>
        <w:rPr>
          <w:rFonts w:ascii="Tahoma" w:hAnsi="Tahoma" w:cs="Tahoma"/>
        </w:rPr>
      </w:pPr>
      <w:r w:rsidRPr="009E3E59">
        <w:rPr>
          <w:rFonts w:ascii="Tahoma" w:hAnsi="Tahoma" w:cs="Tahoma"/>
        </w:rPr>
        <w:t>Oznakowanie i przygotowanie trasy</w:t>
      </w:r>
    </w:p>
    <w:p w:rsidR="00F6267C" w:rsidRDefault="00F6267C" w:rsidP="00F6267C">
      <w:pPr>
        <w:pStyle w:val="Tekstpodstawowy"/>
        <w:widowControl w:val="0"/>
        <w:numPr>
          <w:ilvl w:val="0"/>
          <w:numId w:val="9"/>
        </w:numPr>
        <w:tabs>
          <w:tab w:val="left" w:pos="0"/>
        </w:tabs>
        <w:jc w:val="left"/>
        <w:rPr>
          <w:rFonts w:ascii="Tahoma" w:hAnsi="Tahoma" w:cs="Tahoma"/>
        </w:rPr>
      </w:pPr>
      <w:r w:rsidRPr="009E3E59">
        <w:rPr>
          <w:rFonts w:ascii="Tahoma" w:hAnsi="Tahoma" w:cs="Tahoma"/>
        </w:rPr>
        <w:t>Pomiar czasu i logistykę zawodów.</w:t>
      </w:r>
    </w:p>
    <w:p w:rsidR="008A1AEA" w:rsidRPr="009E3E59" w:rsidRDefault="008A1AEA" w:rsidP="00F6267C">
      <w:pPr>
        <w:pStyle w:val="Tekstpodstawowy"/>
        <w:widowControl w:val="0"/>
        <w:numPr>
          <w:ilvl w:val="0"/>
          <w:numId w:val="9"/>
        </w:numPr>
        <w:tabs>
          <w:tab w:val="left" w:pos="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>Karnet 4h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</w:p>
    <w:p w:rsidR="00F6267C" w:rsidRPr="00DC0DE7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IX. KATEGORIE</w:t>
      </w:r>
    </w:p>
    <w:p w:rsidR="00F6267C" w:rsidRDefault="00F6267C" w:rsidP="00F6267C">
      <w:r>
        <w:t>Narty</w:t>
      </w:r>
    </w:p>
    <w:p w:rsidR="00F6267C" w:rsidRDefault="00F6267C" w:rsidP="00F6267C">
      <w:proofErr w:type="spellStart"/>
      <w:r>
        <w:t>Kat.I</w:t>
      </w:r>
      <w:proofErr w:type="spellEnd"/>
      <w:r>
        <w:t xml:space="preserve"> rocznik 2022-2016 (osobno dziewczyny i chłopcy)</w:t>
      </w:r>
    </w:p>
    <w:p w:rsidR="00F6267C" w:rsidRDefault="00F6267C" w:rsidP="00F6267C">
      <w:proofErr w:type="spellStart"/>
      <w:r>
        <w:t>Kat.II</w:t>
      </w:r>
      <w:proofErr w:type="spellEnd"/>
      <w:r>
        <w:t xml:space="preserve"> rocznik 2015-2014 (</w:t>
      </w:r>
      <w:proofErr w:type="spellStart"/>
      <w:r>
        <w:t>j.w</w:t>
      </w:r>
      <w:proofErr w:type="spellEnd"/>
      <w:r>
        <w:t>)</w:t>
      </w:r>
    </w:p>
    <w:p w:rsidR="00F6267C" w:rsidRDefault="00F6267C" w:rsidP="00F6267C">
      <w:proofErr w:type="spellStart"/>
      <w:r>
        <w:t>Kat.III</w:t>
      </w:r>
      <w:proofErr w:type="spellEnd"/>
      <w:r>
        <w:t xml:space="preserve"> rocznik 2013-2012 (</w:t>
      </w:r>
      <w:proofErr w:type="spellStart"/>
      <w:r>
        <w:t>j.w</w:t>
      </w:r>
      <w:proofErr w:type="spellEnd"/>
      <w:r>
        <w:t>)</w:t>
      </w:r>
    </w:p>
    <w:p w:rsidR="00F6267C" w:rsidRDefault="00F6267C" w:rsidP="00F6267C">
      <w:proofErr w:type="spellStart"/>
      <w:r>
        <w:t>Kat.IV</w:t>
      </w:r>
      <w:proofErr w:type="spellEnd"/>
      <w:r>
        <w:t xml:space="preserve"> rocznik 2011-2010 (</w:t>
      </w:r>
      <w:proofErr w:type="spellStart"/>
      <w:r>
        <w:t>j.w</w:t>
      </w:r>
      <w:proofErr w:type="spellEnd"/>
      <w:r>
        <w:t>)</w:t>
      </w:r>
    </w:p>
    <w:p w:rsidR="00F6267C" w:rsidRDefault="00F6267C" w:rsidP="00F6267C">
      <w:pPr>
        <w:pStyle w:val="Tekstpodstawowy"/>
        <w:jc w:val="left"/>
        <w:rPr>
          <w:rFonts w:ascii="Tahoma" w:hAnsi="Tahoma" w:cs="Tahoma"/>
        </w:rPr>
      </w:pPr>
    </w:p>
    <w:p w:rsidR="00711AD2" w:rsidRPr="009E3E59" w:rsidRDefault="00711AD2" w:rsidP="00F6267C">
      <w:pPr>
        <w:pStyle w:val="Tekstpodstawowy"/>
        <w:jc w:val="left"/>
        <w:rPr>
          <w:rFonts w:ascii="Tahoma" w:hAnsi="Tahoma" w:cs="Tahoma"/>
        </w:rPr>
      </w:pP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lastRenderedPageBreak/>
        <w:t>X. KARY</w:t>
      </w:r>
    </w:p>
    <w:p w:rsidR="00F6267C" w:rsidRPr="009E3E59" w:rsidRDefault="00F6267C" w:rsidP="00F6267C">
      <w:pPr>
        <w:pStyle w:val="Tekstpodstawowy"/>
        <w:rPr>
          <w:rFonts w:ascii="Tahoma" w:hAnsi="Tahoma" w:cs="Tahoma"/>
        </w:rPr>
      </w:pPr>
      <w:r w:rsidRPr="009E3E59">
        <w:rPr>
          <w:rFonts w:ascii="Tahoma" w:hAnsi="Tahoma" w:cs="Tahoma"/>
        </w:rPr>
        <w:t>Komisja Sędziowska w porozumieniu z Organizatorem może zasądzić następujące kary: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1"/>
        </w:numPr>
        <w:tabs>
          <w:tab w:val="clear" w:pos="432"/>
          <w:tab w:val="num" w:pos="0"/>
          <w:tab w:val="left" w:pos="707"/>
        </w:tabs>
        <w:ind w:left="707" w:hanging="283"/>
        <w:rPr>
          <w:rFonts w:ascii="Tahoma" w:hAnsi="Tahoma" w:cs="Tahoma"/>
        </w:rPr>
      </w:pPr>
      <w:r w:rsidRPr="009E3E59">
        <w:rPr>
          <w:rFonts w:ascii="Tahoma" w:hAnsi="Tahoma" w:cs="Tahoma"/>
        </w:rPr>
        <w:t>Upomnienie.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1"/>
        </w:numPr>
        <w:tabs>
          <w:tab w:val="clear" w:pos="432"/>
          <w:tab w:val="num" w:pos="0"/>
          <w:tab w:val="left" w:pos="707"/>
        </w:tabs>
        <w:ind w:left="707" w:hanging="283"/>
        <w:rPr>
          <w:rFonts w:ascii="Tahoma" w:hAnsi="Tahoma" w:cs="Tahoma"/>
        </w:rPr>
      </w:pPr>
      <w:r w:rsidRPr="009E3E59">
        <w:rPr>
          <w:rFonts w:ascii="Tahoma" w:hAnsi="Tahoma" w:cs="Tahoma"/>
        </w:rPr>
        <w:t xml:space="preserve">Dyskwalifikacja. 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XI. PROTESTY</w:t>
      </w:r>
    </w:p>
    <w:p w:rsidR="00F6267C" w:rsidRPr="009E3E59" w:rsidRDefault="00F6267C" w:rsidP="00F6267C">
      <w:pPr>
        <w:pStyle w:val="Tekstpodstawowy"/>
        <w:rPr>
          <w:rFonts w:ascii="Tahoma" w:hAnsi="Tahoma" w:cs="Tahoma"/>
        </w:rPr>
      </w:pPr>
      <w:r w:rsidRPr="009E3E59">
        <w:rPr>
          <w:rFonts w:ascii="Tahoma" w:hAnsi="Tahoma" w:cs="Tahoma"/>
        </w:rPr>
        <w:t>Protesty do Sędziego Głównego lub Organizatora zawodów można składać w formie pisemnej w czasie trwania zawodów i do 15 minut po ogłoszeniu wyników. Do protestu należy załączyć kaucję w wysokości 100 zł. Kaucja nie zostanie zwrócona, o ile Sędzia Główny w porozumieniu z Organizatorem nie przyzna racji składającemu protest. Decyzja ostateczna należy do Sędziego Głównego i Organizatora.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XII. POSTANOWIENIA KOŃCOWE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8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Organizator nie ponosi odpowiedzialności za wypadki losowe zaistniałe podczas dojazdu uczestników na zawody i powrotu z nich.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8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Każdy uczestnik bierze udział w zawodach na własną odpowiedzialność.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8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Organizator nie ponosi odpowiedzialności materialnej za rzeczy zaginione w trakcie trwania zawodów.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8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Organizator nie ponosi odpowiedzialności za ewentualne kolizje i wypadki na trasie zawodów oraz ich skutki.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8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Brak znajomości regulaminu nie będzie uznawany jako wytłumaczenie.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8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Każdy zawodnik powinien ubezpieczyć się od następstw nieszczęśliwych wypadków (NNW) jak i od odpowiedzialności cywilnej (OC) we własnym zakresie.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8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>Zawodnicy chcący oglądnąć trasę przed startem mogą to zrobić tylko w określonym czasie – przed startem pierwszego biegu oraz w przerwach między przejazdami. Wszystkie osoby poruszające się po trasie zawodów w trakcie trwania wyścigu będą usuwane z trasy przez obsługę techniczną.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8"/>
        </w:numPr>
        <w:tabs>
          <w:tab w:val="left" w:pos="707"/>
        </w:tabs>
        <w:rPr>
          <w:rFonts w:ascii="Tahoma" w:hAnsi="Tahoma" w:cs="Tahoma"/>
        </w:rPr>
      </w:pPr>
      <w:r w:rsidRPr="009E3E59">
        <w:rPr>
          <w:rFonts w:ascii="Tahoma" w:hAnsi="Tahoma" w:cs="Tahoma"/>
        </w:rPr>
        <w:t xml:space="preserve">Uczestnik </w:t>
      </w:r>
      <w:r>
        <w:rPr>
          <w:rFonts w:ascii="Tahoma" w:hAnsi="Tahoma" w:cs="Tahoma"/>
        </w:rPr>
        <w:t>zawodów</w:t>
      </w:r>
      <w:r w:rsidRPr="009E3E59">
        <w:rPr>
          <w:rFonts w:ascii="Tahoma" w:hAnsi="Tahoma" w:cs="Tahoma"/>
        </w:rPr>
        <w:t xml:space="preserve"> akceptuje warunki niniejszego Regulaminu i wyraża zgodę na przetwarzanie swoich danych osobowych oraz na prezentację zdjęć w </w:t>
      </w:r>
      <w:proofErr w:type="spellStart"/>
      <w:r w:rsidRPr="009E3E59">
        <w:rPr>
          <w:rFonts w:ascii="Tahoma" w:hAnsi="Tahoma" w:cs="Tahoma"/>
        </w:rPr>
        <w:t>internecie</w:t>
      </w:r>
      <w:proofErr w:type="spellEnd"/>
      <w:r w:rsidRPr="009E3E59">
        <w:rPr>
          <w:rFonts w:ascii="Tahoma" w:hAnsi="Tahoma" w:cs="Tahoma"/>
        </w:rPr>
        <w:t xml:space="preserve"> oraz w celach marketingowych organizatora.</w:t>
      </w:r>
    </w:p>
    <w:p w:rsidR="00F6267C" w:rsidRPr="009E3E59" w:rsidRDefault="00F6267C" w:rsidP="00F6267C">
      <w:pPr>
        <w:pStyle w:val="Tekstpodstawowy"/>
        <w:widowControl w:val="0"/>
        <w:numPr>
          <w:ilvl w:val="0"/>
          <w:numId w:val="8"/>
        </w:numPr>
        <w:tabs>
          <w:tab w:val="left" w:pos="510"/>
        </w:tabs>
        <w:ind w:left="420" w:hanging="75"/>
        <w:rPr>
          <w:rFonts w:ascii="Tahoma" w:hAnsi="Tahoma" w:cs="Tahoma"/>
        </w:rPr>
      </w:pPr>
      <w:r w:rsidRPr="009E3E59">
        <w:rPr>
          <w:rFonts w:ascii="Tahoma" w:hAnsi="Tahoma" w:cs="Tahoma"/>
        </w:rPr>
        <w:t>Organizator z Sędzią Głównym, zastrzega sobie prawo do interpretacji niniejszego regulaminu oraz do jego zmian.</w:t>
      </w: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</w:p>
    <w:p w:rsidR="00F6267C" w:rsidRPr="009E3E59" w:rsidRDefault="00F6267C" w:rsidP="00F6267C">
      <w:pPr>
        <w:pStyle w:val="Tekstpodstawowy"/>
        <w:jc w:val="center"/>
        <w:rPr>
          <w:rFonts w:ascii="Tahoma" w:hAnsi="Tahoma" w:cs="Tahoma"/>
        </w:rPr>
      </w:pPr>
      <w:r w:rsidRPr="009E3E59">
        <w:rPr>
          <w:rStyle w:val="Pogrubienie"/>
          <w:rFonts w:ascii="Tahoma" w:hAnsi="Tahoma" w:cs="Tahoma"/>
        </w:rPr>
        <w:t>X</w:t>
      </w:r>
      <w:r>
        <w:rPr>
          <w:rStyle w:val="Pogrubienie"/>
          <w:rFonts w:ascii="Tahoma" w:hAnsi="Tahoma" w:cs="Tahoma"/>
        </w:rPr>
        <w:t>III</w:t>
      </w:r>
      <w:r w:rsidRPr="009E3E59">
        <w:rPr>
          <w:rStyle w:val="Pogrubienie"/>
          <w:rFonts w:ascii="Tahoma" w:hAnsi="Tahoma" w:cs="Tahoma"/>
        </w:rPr>
        <w:t>. PROGRAM ZAWODÓW</w:t>
      </w:r>
    </w:p>
    <w:p w:rsidR="00F6267C" w:rsidRPr="009E3E59" w:rsidRDefault="00F6267C" w:rsidP="00F6267C">
      <w:pPr>
        <w:pStyle w:val="Tekstpodstawowy"/>
        <w:rPr>
          <w:rFonts w:ascii="Tahoma" w:hAnsi="Tahoma" w:cs="Tahoma"/>
        </w:rPr>
      </w:pPr>
      <w:r w:rsidRPr="009E3E59">
        <w:rPr>
          <w:rFonts w:ascii="Tahoma" w:hAnsi="Tahoma" w:cs="Tahoma"/>
        </w:rPr>
        <w:t xml:space="preserve">godz. </w:t>
      </w:r>
      <w:r>
        <w:rPr>
          <w:rFonts w:ascii="Tahoma" w:hAnsi="Tahoma" w:cs="Tahoma"/>
        </w:rPr>
        <w:t>9</w:t>
      </w:r>
      <w:r w:rsidRPr="009E3E59">
        <w:rPr>
          <w:rFonts w:ascii="Tahoma" w:hAnsi="Tahoma" w:cs="Tahoma"/>
        </w:rPr>
        <w:t>.</w:t>
      </w:r>
      <w:r>
        <w:rPr>
          <w:rFonts w:ascii="Tahoma" w:hAnsi="Tahoma" w:cs="Tahoma"/>
        </w:rPr>
        <w:t>3</w:t>
      </w:r>
      <w:r w:rsidRPr="009E3E59">
        <w:rPr>
          <w:rFonts w:ascii="Tahoma" w:hAnsi="Tahoma" w:cs="Tahoma"/>
        </w:rPr>
        <w:t>0-</w:t>
      </w:r>
      <w:r>
        <w:rPr>
          <w:rFonts w:ascii="Tahoma" w:hAnsi="Tahoma" w:cs="Tahoma"/>
        </w:rPr>
        <w:t>10</w:t>
      </w:r>
      <w:r w:rsidRPr="009E3E59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Pr="009E3E59">
        <w:rPr>
          <w:rFonts w:ascii="Tahoma" w:hAnsi="Tahoma" w:cs="Tahoma"/>
        </w:rPr>
        <w:t>0 –</w:t>
      </w:r>
      <w:r>
        <w:rPr>
          <w:rFonts w:ascii="Tahoma" w:hAnsi="Tahoma" w:cs="Tahoma"/>
        </w:rPr>
        <w:t xml:space="preserve"> </w:t>
      </w:r>
      <w:r w:rsidRPr="009E3E59">
        <w:rPr>
          <w:rFonts w:ascii="Tahoma" w:hAnsi="Tahoma" w:cs="Tahoma"/>
        </w:rPr>
        <w:t>oglądanie trasy</w:t>
      </w:r>
    </w:p>
    <w:p w:rsidR="00F6267C" w:rsidRPr="009E3E59" w:rsidRDefault="00F6267C" w:rsidP="00F6267C">
      <w:pPr>
        <w:pStyle w:val="Tekstpodstawowy"/>
        <w:rPr>
          <w:rFonts w:ascii="Tahoma" w:hAnsi="Tahoma" w:cs="Tahoma"/>
        </w:rPr>
      </w:pPr>
      <w:r w:rsidRPr="009E3E59">
        <w:rPr>
          <w:rFonts w:ascii="Tahoma" w:hAnsi="Tahoma" w:cs="Tahoma"/>
        </w:rPr>
        <w:t>godz. 1</w:t>
      </w:r>
      <w:r>
        <w:rPr>
          <w:rFonts w:ascii="Tahoma" w:hAnsi="Tahoma" w:cs="Tahoma"/>
        </w:rPr>
        <w:t>0</w:t>
      </w:r>
      <w:r w:rsidRPr="009E3E59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Pr="009E3E59">
        <w:rPr>
          <w:rFonts w:ascii="Tahoma" w:hAnsi="Tahoma" w:cs="Tahoma"/>
        </w:rPr>
        <w:t>0 – przejazd pierwszy</w:t>
      </w:r>
    </w:p>
    <w:p w:rsidR="00F6267C" w:rsidRPr="009E3E59" w:rsidRDefault="00F6267C" w:rsidP="00F6267C">
      <w:pPr>
        <w:pStyle w:val="Tekstpodstawowy"/>
        <w:widowControl w:val="0"/>
        <w:numPr>
          <w:ilvl w:val="2"/>
          <w:numId w:val="10"/>
        </w:numPr>
        <w:rPr>
          <w:rFonts w:ascii="Tahoma" w:hAnsi="Tahoma" w:cs="Tahoma"/>
        </w:rPr>
      </w:pPr>
      <w:r w:rsidRPr="009E3E59">
        <w:rPr>
          <w:rFonts w:ascii="Tahoma" w:hAnsi="Tahoma" w:cs="Tahoma"/>
        </w:rPr>
        <w:t xml:space="preserve">start </w:t>
      </w:r>
      <w:r>
        <w:rPr>
          <w:rFonts w:ascii="Tahoma" w:hAnsi="Tahoma" w:cs="Tahoma"/>
        </w:rPr>
        <w:t>drugiego przejazdu</w:t>
      </w:r>
      <w:r w:rsidRPr="009E3E59">
        <w:rPr>
          <w:rFonts w:ascii="Tahoma" w:hAnsi="Tahoma" w:cs="Tahoma"/>
        </w:rPr>
        <w:t xml:space="preserve"> (godz. w zależności od ilości zawodników)</w:t>
      </w:r>
    </w:p>
    <w:p w:rsidR="00F6267C" w:rsidRPr="009E3E59" w:rsidRDefault="00F6267C" w:rsidP="00F6267C">
      <w:pPr>
        <w:pStyle w:val="Tekstpodstawowy"/>
        <w:widowControl w:val="0"/>
        <w:numPr>
          <w:ilvl w:val="2"/>
          <w:numId w:val="10"/>
        </w:numPr>
        <w:rPr>
          <w:rFonts w:ascii="Tahoma" w:hAnsi="Tahoma" w:cs="Tahoma"/>
        </w:rPr>
      </w:pPr>
      <w:r w:rsidRPr="009E3E59">
        <w:rPr>
          <w:rFonts w:ascii="Tahoma" w:hAnsi="Tahoma" w:cs="Tahoma"/>
        </w:rPr>
        <w:lastRenderedPageBreak/>
        <w:t>dekoracja zwycięzców i zakończenie zawodów (godz. w zależności od ilości zawodników)</w:t>
      </w:r>
    </w:p>
    <w:p w:rsidR="00B20F89" w:rsidRDefault="00B20F89"/>
    <w:sectPr w:rsidR="00B20F89" w:rsidSect="00FF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  <w:rPr>
        <w:rFonts w:ascii="Arial" w:hAnsi="Arial" w:cs="Arial"/>
        <w:sz w:val="20"/>
        <w:szCs w:val="20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6267C"/>
    <w:rsid w:val="00711AD2"/>
    <w:rsid w:val="008A1AEA"/>
    <w:rsid w:val="00B20F89"/>
    <w:rsid w:val="00D773CB"/>
    <w:rsid w:val="00F6267C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267C"/>
    <w:rPr>
      <w:b/>
      <w:bCs/>
    </w:rPr>
  </w:style>
  <w:style w:type="paragraph" w:styleId="Tekstpodstawowy">
    <w:name w:val="Body Text"/>
    <w:basedOn w:val="Normalny"/>
    <w:link w:val="TekstpodstawowyZnak"/>
    <w:rsid w:val="00F6267C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267C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2022-03-07T14:36:00Z</dcterms:created>
  <dcterms:modified xsi:type="dcterms:W3CDTF">2022-03-07T14:49:00Z</dcterms:modified>
</cp:coreProperties>
</file>